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82" w:rsidRDefault="00BB5A82" w:rsidP="00BB5A82">
      <w:pPr>
        <w:rPr>
          <w:b/>
          <w:bCs/>
          <w:sz w:val="36"/>
          <w:szCs w:val="36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02080" cy="2095500"/>
            <wp:effectExtent l="0" t="0" r="7620" b="0"/>
            <wp:docPr id="1" name="Picture 1" descr="http://fcflora.ee/wp-content/uploads/2013/11/flora-cu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flora.ee/wp-content/uploads/2013/11/flora-cup-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b/>
          <w:bCs/>
          <w:sz w:val="56"/>
          <w:szCs w:val="56"/>
        </w:rPr>
        <w:t xml:space="preserve">Flora Cup 2016 </w:t>
      </w:r>
    </w:p>
    <w:p w:rsidR="00BB5A82" w:rsidRDefault="00BB5A82" w:rsidP="00BB5A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JUHEND (2009 </w:t>
      </w:r>
      <w:proofErr w:type="spellStart"/>
      <w:r>
        <w:rPr>
          <w:b/>
          <w:bCs/>
          <w:sz w:val="36"/>
          <w:szCs w:val="36"/>
        </w:rPr>
        <w:t>a.s</w:t>
      </w:r>
      <w:proofErr w:type="spellEnd"/>
      <w:r>
        <w:rPr>
          <w:b/>
          <w:bCs/>
          <w:sz w:val="36"/>
          <w:szCs w:val="36"/>
        </w:rPr>
        <w:t>)</w:t>
      </w:r>
    </w:p>
    <w:p w:rsidR="00BB5A82" w:rsidRDefault="00BB5A82" w:rsidP="00BB5A82">
      <w:pPr>
        <w:jc w:val="center"/>
        <w:rPr>
          <w:b/>
          <w:bCs/>
          <w:sz w:val="36"/>
          <w:szCs w:val="36"/>
        </w:rPr>
      </w:pPr>
    </w:p>
    <w:p w:rsidR="00BB5A82" w:rsidRDefault="00BB5A82" w:rsidP="00BB5A82">
      <w:pPr>
        <w:rPr>
          <w:lang w:val="de-DE"/>
        </w:rPr>
      </w:pPr>
      <w:proofErr w:type="spellStart"/>
      <w:r>
        <w:rPr>
          <w:b/>
          <w:sz w:val="28"/>
          <w:szCs w:val="28"/>
        </w:rPr>
        <w:t>Vanusegrupp</w:t>
      </w:r>
      <w:proofErr w:type="spellEnd"/>
      <w:r>
        <w:rPr>
          <w:b/>
          <w:sz w:val="28"/>
          <w:szCs w:val="28"/>
        </w:rPr>
        <w:t>:</w:t>
      </w:r>
    </w:p>
    <w:p w:rsidR="00BB5A82" w:rsidRDefault="00BB5A82" w:rsidP="00BB5A82">
      <w:pPr>
        <w:numPr>
          <w:ilvl w:val="0"/>
          <w:numId w:val="1"/>
        </w:numPr>
      </w:pPr>
      <w:r>
        <w:rPr>
          <w:lang w:val="de-DE"/>
        </w:rPr>
        <w:t>2009 a. ja hiljem sündinud poisid</w:t>
      </w:r>
    </w:p>
    <w:p w:rsidR="00BB5A82" w:rsidRDefault="00BB5A82" w:rsidP="00BB5A82">
      <w:pPr>
        <w:numPr>
          <w:ilvl w:val="0"/>
          <w:numId w:val="1"/>
        </w:numPr>
      </w:pPr>
      <w:r>
        <w:t xml:space="preserve">NB! </w:t>
      </w:r>
      <w:proofErr w:type="spellStart"/>
      <w:r>
        <w:t>Võistkondadel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vastavale</w:t>
      </w:r>
      <w:proofErr w:type="spellEnd"/>
      <w:r>
        <w:t xml:space="preserve"> </w:t>
      </w:r>
      <w:proofErr w:type="spellStart"/>
      <w:r>
        <w:t>sünniaastale</w:t>
      </w:r>
      <w:proofErr w:type="spellEnd"/>
      <w:r>
        <w:t xml:space="preserve"> </w:t>
      </w:r>
      <w:proofErr w:type="spellStart"/>
      <w:r>
        <w:t>eelnenud</w:t>
      </w:r>
      <w:proofErr w:type="spellEnd"/>
      <w:r>
        <w:t xml:space="preserve"> </w:t>
      </w:r>
      <w:proofErr w:type="spellStart"/>
      <w:r>
        <w:t>aastal</w:t>
      </w:r>
      <w:proofErr w:type="spellEnd"/>
      <w:r>
        <w:t xml:space="preserve"> </w:t>
      </w:r>
      <w:proofErr w:type="spellStart"/>
      <w:r>
        <w:t>sündinud</w:t>
      </w:r>
      <w:proofErr w:type="spellEnd"/>
      <w:r>
        <w:t xml:space="preserve"> </w:t>
      </w:r>
      <w:proofErr w:type="spellStart"/>
      <w:r>
        <w:t>mängijaid</w:t>
      </w:r>
      <w:proofErr w:type="spellEnd"/>
      <w:r>
        <w:t xml:space="preserve">! </w:t>
      </w:r>
    </w:p>
    <w:p w:rsidR="00BB5A82" w:rsidRDefault="00BB5A82" w:rsidP="00BB5A82"/>
    <w:p w:rsidR="00BB5A82" w:rsidRDefault="00BB5A82" w:rsidP="00BB5A82">
      <w:pPr>
        <w:rPr>
          <w:lang w:val="de-DE"/>
        </w:rPr>
      </w:pPr>
      <w:proofErr w:type="spellStart"/>
      <w:r>
        <w:rPr>
          <w:b/>
          <w:sz w:val="28"/>
          <w:szCs w:val="28"/>
        </w:rPr>
        <w:t>Osalejad</w:t>
      </w:r>
      <w:proofErr w:type="spellEnd"/>
      <w:r>
        <w:rPr>
          <w:b/>
          <w:sz w:val="28"/>
          <w:szCs w:val="28"/>
        </w:rPr>
        <w:t>:</w:t>
      </w:r>
    </w:p>
    <w:p w:rsidR="00BB5A82" w:rsidRDefault="00BB5A82" w:rsidP="00BB5A82">
      <w:pPr>
        <w:numPr>
          <w:ilvl w:val="0"/>
          <w:numId w:val="1"/>
        </w:numPr>
      </w:pPr>
      <w:r>
        <w:rPr>
          <w:lang w:val="de-DE"/>
        </w:rPr>
        <w:t>Turniiril osaleb 24 võistkonda, kes on paigutatud 3</w:t>
      </w:r>
      <w:r w:rsidR="00EB7CCE">
        <w:rPr>
          <w:lang w:val="de-DE"/>
        </w:rPr>
        <w:t>-liikmelistesse alagruppidesse</w:t>
      </w:r>
      <w:r>
        <w:rPr>
          <w:lang w:val="de-DE"/>
        </w:rPr>
        <w:t xml:space="preserve"> Alagruppide võitjad asuvad mängima play-off´is kohtadele 1-8, alagruppide teise koha omanikud kohtadele 9-</w:t>
      </w:r>
      <w:r w:rsidR="00EB7CCE">
        <w:rPr>
          <w:lang w:val="de-DE"/>
        </w:rPr>
        <w:t>16 ja kolmandad kohtadele 17-24</w:t>
      </w:r>
    </w:p>
    <w:p w:rsidR="00BB5A82" w:rsidRDefault="00BB5A82" w:rsidP="00BB5A82">
      <w:pPr>
        <w:numPr>
          <w:ilvl w:val="0"/>
          <w:numId w:val="1"/>
        </w:numPr>
      </w:pPr>
      <w:proofErr w:type="spellStart"/>
      <w:r>
        <w:t>Võistkondadel</w:t>
      </w:r>
      <w:proofErr w:type="spellEnd"/>
      <w:r>
        <w:t xml:space="preserve"> on </w:t>
      </w:r>
      <w:proofErr w:type="spellStart"/>
      <w:r>
        <w:t>kohustus</w:t>
      </w:r>
      <w:proofErr w:type="spellEnd"/>
      <w:r>
        <w:t xml:space="preserve"> </w:t>
      </w:r>
      <w:proofErr w:type="spellStart"/>
      <w:r>
        <w:t>täita</w:t>
      </w:r>
      <w:proofErr w:type="spellEnd"/>
      <w:r>
        <w:t xml:space="preserve"> </w:t>
      </w:r>
      <w:proofErr w:type="spellStart"/>
      <w:r>
        <w:t>turniiri</w:t>
      </w:r>
      <w:proofErr w:type="spellEnd"/>
      <w:r>
        <w:t xml:space="preserve"> </w:t>
      </w:r>
      <w:proofErr w:type="spellStart"/>
      <w:r>
        <w:t>ametlik</w:t>
      </w:r>
      <w:proofErr w:type="spellEnd"/>
      <w:r>
        <w:t xml:space="preserve"> </w:t>
      </w:r>
      <w:proofErr w:type="spellStart"/>
      <w:r>
        <w:t>registreerimisleht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tuua</w:t>
      </w:r>
      <w:proofErr w:type="spellEnd"/>
      <w:r>
        <w:t xml:space="preserve"> see </w:t>
      </w:r>
      <w:proofErr w:type="spellStart"/>
      <w:r>
        <w:t>hiljemalt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esimest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võistkonna</w:t>
      </w:r>
      <w:proofErr w:type="spellEnd"/>
      <w:r>
        <w:t xml:space="preserve"> </w:t>
      </w:r>
      <w:proofErr w:type="spellStart"/>
      <w:r>
        <w:t>mängu</w:t>
      </w:r>
      <w:proofErr w:type="spellEnd"/>
      <w:r>
        <w:t xml:space="preserve"> </w:t>
      </w:r>
      <w:proofErr w:type="spellStart"/>
      <w:r>
        <w:t>korraldajale</w:t>
      </w:r>
      <w:proofErr w:type="spellEnd"/>
    </w:p>
    <w:p w:rsidR="00BB5A82" w:rsidRDefault="00BB5A82" w:rsidP="00BB5A82">
      <w:pPr>
        <w:numPr>
          <w:ilvl w:val="0"/>
          <w:numId w:val="1"/>
        </w:numPr>
      </w:pPr>
      <w:proofErr w:type="spellStart"/>
      <w:r>
        <w:t>Võistkonna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on </w:t>
      </w:r>
      <w:proofErr w:type="spellStart"/>
      <w:r>
        <w:t>maksimaalselt</w:t>
      </w:r>
      <w:proofErr w:type="spellEnd"/>
      <w:r>
        <w:t xml:space="preserve"> 10 </w:t>
      </w:r>
      <w:proofErr w:type="spellStart"/>
      <w:r>
        <w:t>mängijat</w:t>
      </w:r>
      <w:proofErr w:type="spellEnd"/>
      <w:r>
        <w:t xml:space="preserve"> + </w:t>
      </w:r>
      <w:proofErr w:type="spellStart"/>
      <w:r>
        <w:t>treener</w:t>
      </w:r>
      <w:proofErr w:type="spellEnd"/>
    </w:p>
    <w:p w:rsidR="00BB5A82" w:rsidRDefault="00BB5A82" w:rsidP="00BB5A82"/>
    <w:p w:rsidR="00BB5A82" w:rsidRDefault="00BB5A82" w:rsidP="00BB5A82">
      <w:proofErr w:type="spellStart"/>
      <w:r>
        <w:rPr>
          <w:b/>
          <w:sz w:val="28"/>
          <w:szCs w:val="28"/>
        </w:rPr>
        <w:t>Mänguaeg</w:t>
      </w:r>
      <w:proofErr w:type="spellEnd"/>
      <w:r>
        <w:rPr>
          <w:b/>
          <w:sz w:val="28"/>
          <w:szCs w:val="28"/>
        </w:rPr>
        <w:t>:</w:t>
      </w:r>
    </w:p>
    <w:p w:rsidR="00BB5A82" w:rsidRDefault="00BB5A82" w:rsidP="00BB5A82">
      <w:pPr>
        <w:numPr>
          <w:ilvl w:val="0"/>
          <w:numId w:val="2"/>
        </w:numPr>
      </w:pPr>
      <w:r>
        <w:t xml:space="preserve">1 x 16 </w:t>
      </w:r>
      <w:proofErr w:type="spellStart"/>
      <w:r>
        <w:t>minutit</w:t>
      </w:r>
      <w:proofErr w:type="spellEnd"/>
      <w:r>
        <w:t xml:space="preserve"> </w:t>
      </w:r>
    </w:p>
    <w:p w:rsidR="00BB5A82" w:rsidRDefault="00BB5A82" w:rsidP="00BB5A82"/>
    <w:p w:rsidR="00BB5A82" w:rsidRDefault="00BB5A82" w:rsidP="00BB5A82">
      <w:proofErr w:type="spellStart"/>
      <w:r>
        <w:rPr>
          <w:b/>
          <w:sz w:val="28"/>
          <w:szCs w:val="28"/>
        </w:rPr>
        <w:t>Mänguväljak</w:t>
      </w:r>
      <w:proofErr w:type="spellEnd"/>
      <w:r>
        <w:rPr>
          <w:b/>
          <w:sz w:val="28"/>
          <w:szCs w:val="28"/>
        </w:rPr>
        <w:t>:</w:t>
      </w:r>
    </w:p>
    <w:p w:rsidR="00BB5A82" w:rsidRDefault="00BB5A82" w:rsidP="00BB5A82">
      <w:pPr>
        <w:numPr>
          <w:ilvl w:val="0"/>
          <w:numId w:val="3"/>
        </w:numPr>
      </w:pPr>
      <w:r>
        <w:t xml:space="preserve">EJL </w:t>
      </w:r>
      <w:proofErr w:type="spellStart"/>
      <w:r>
        <w:t>jalgpallihall</w:t>
      </w:r>
      <w:proofErr w:type="spellEnd"/>
      <w:r>
        <w:t xml:space="preserve"> </w:t>
      </w:r>
    </w:p>
    <w:p w:rsidR="00BB5A82" w:rsidRDefault="00EB7CCE" w:rsidP="00BB5A82">
      <w:pPr>
        <w:numPr>
          <w:ilvl w:val="0"/>
          <w:numId w:val="3"/>
        </w:numPr>
      </w:pPr>
      <w:proofErr w:type="spellStart"/>
      <w:r>
        <w:t>V</w:t>
      </w:r>
      <w:r w:rsidR="00BB5A82">
        <w:t>äravate</w:t>
      </w:r>
      <w:proofErr w:type="spellEnd"/>
      <w:r w:rsidR="00BB5A82">
        <w:t xml:space="preserve"> </w:t>
      </w:r>
      <w:proofErr w:type="spellStart"/>
      <w:r w:rsidR="00BB5A82">
        <w:t>suurus</w:t>
      </w:r>
      <w:proofErr w:type="spellEnd"/>
      <w:r w:rsidR="00BB5A82">
        <w:t xml:space="preserve"> 5x2 </w:t>
      </w:r>
      <w:proofErr w:type="spellStart"/>
      <w:r w:rsidR="00BB5A82">
        <w:t>meetrit</w:t>
      </w:r>
      <w:proofErr w:type="spellEnd"/>
      <w:r w:rsidR="00BB5A82">
        <w:t xml:space="preserve">, </w:t>
      </w:r>
      <w:proofErr w:type="spellStart"/>
      <w:r w:rsidR="00BB5A82">
        <w:t>penaltipunkt</w:t>
      </w:r>
      <w:proofErr w:type="spellEnd"/>
      <w:r w:rsidR="00BB5A82">
        <w:t xml:space="preserve"> 7,5 </w:t>
      </w:r>
      <w:proofErr w:type="spellStart"/>
      <w:r w:rsidR="00BB5A82">
        <w:t>meetrit</w:t>
      </w:r>
      <w:proofErr w:type="spellEnd"/>
      <w:r w:rsidR="00BB5A82">
        <w:t xml:space="preserve"> </w:t>
      </w:r>
      <w:proofErr w:type="spellStart"/>
      <w:r w:rsidR="00BB5A82">
        <w:t>väravajoonest</w:t>
      </w:r>
      <w:proofErr w:type="spellEnd"/>
    </w:p>
    <w:p w:rsidR="00BB5A82" w:rsidRDefault="00BB5A82" w:rsidP="00BB5A82">
      <w:pPr>
        <w:numPr>
          <w:ilvl w:val="0"/>
          <w:numId w:val="3"/>
        </w:numPr>
      </w:pPr>
      <w:proofErr w:type="spellStart"/>
      <w:r>
        <w:t>Meeskondade</w:t>
      </w:r>
      <w:proofErr w:type="spellEnd"/>
      <w:r>
        <w:t xml:space="preserve"> </w:t>
      </w:r>
      <w:proofErr w:type="spellStart"/>
      <w:r>
        <w:t>tehniline</w:t>
      </w:r>
      <w:proofErr w:type="spellEnd"/>
      <w:r>
        <w:t xml:space="preserve"> </w:t>
      </w:r>
      <w:proofErr w:type="spellStart"/>
      <w:r>
        <w:t>ala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väljaku</w:t>
      </w:r>
      <w:proofErr w:type="spellEnd"/>
      <w:r>
        <w:t xml:space="preserve"> </w:t>
      </w:r>
      <w:proofErr w:type="spellStart"/>
      <w:r>
        <w:t>küljejoone</w:t>
      </w:r>
      <w:proofErr w:type="spellEnd"/>
      <w:r>
        <w:t xml:space="preserve"> </w:t>
      </w:r>
      <w:proofErr w:type="spellStart"/>
      <w:r>
        <w:t>taga</w:t>
      </w:r>
      <w:proofErr w:type="spellEnd"/>
      <w:r>
        <w:t xml:space="preserve">, </w:t>
      </w:r>
      <w:proofErr w:type="spellStart"/>
      <w:r>
        <w:rPr>
          <w:u w:val="single"/>
        </w:rPr>
        <w:t>kus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ei</w:t>
      </w:r>
      <w:proofErr w:type="spellEnd"/>
      <w:r>
        <w:rPr>
          <w:u w:val="single"/>
        </w:rPr>
        <w:t xml:space="preserve"> ole </w:t>
      </w:r>
      <w:proofErr w:type="spellStart"/>
      <w:r>
        <w:rPr>
          <w:u w:val="single"/>
        </w:rPr>
        <w:t>lubatud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viibida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lapsevanematel</w:t>
      </w:r>
      <w:proofErr w:type="spellEnd"/>
      <w:r>
        <w:rPr>
          <w:u w:val="single"/>
        </w:rPr>
        <w:t>!</w:t>
      </w:r>
    </w:p>
    <w:p w:rsidR="00BB5A82" w:rsidRDefault="00BB5A82" w:rsidP="00BB5A82">
      <w:pPr>
        <w:numPr>
          <w:ilvl w:val="0"/>
          <w:numId w:val="3"/>
        </w:numPr>
      </w:pPr>
      <w:proofErr w:type="spellStart"/>
      <w:r>
        <w:t>Jooksvad</w:t>
      </w:r>
      <w:proofErr w:type="spellEnd"/>
      <w:r>
        <w:t xml:space="preserve"> </w:t>
      </w:r>
      <w:proofErr w:type="spellStart"/>
      <w:r>
        <w:t>vahetused</w:t>
      </w:r>
      <w:proofErr w:type="spellEnd"/>
      <w:r>
        <w:t xml:space="preserve"> on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tehnilisest</w:t>
      </w:r>
      <w:proofErr w:type="spellEnd"/>
      <w:r>
        <w:t xml:space="preserve"> </w:t>
      </w:r>
      <w:proofErr w:type="spellStart"/>
      <w:r>
        <w:t>alast</w:t>
      </w:r>
      <w:proofErr w:type="spellEnd"/>
    </w:p>
    <w:p w:rsidR="00BB5A82" w:rsidRDefault="00BB5A82" w:rsidP="00BB5A82">
      <w:pPr>
        <w:numPr>
          <w:ilvl w:val="0"/>
          <w:numId w:val="3"/>
        </w:numPr>
      </w:pPr>
      <w:proofErr w:type="spellStart"/>
      <w:r>
        <w:t>Mängitakse</w:t>
      </w:r>
      <w:proofErr w:type="spellEnd"/>
      <w:r>
        <w:t xml:space="preserve"> </w:t>
      </w:r>
      <w:proofErr w:type="spellStart"/>
      <w:r>
        <w:t>paralleelselt</w:t>
      </w:r>
      <w:proofErr w:type="spellEnd"/>
      <w:r>
        <w:t xml:space="preserve"> </w:t>
      </w:r>
      <w:proofErr w:type="spellStart"/>
      <w:r>
        <w:t>neljal</w:t>
      </w:r>
      <w:proofErr w:type="spellEnd"/>
      <w:r>
        <w:t xml:space="preserve"> </w:t>
      </w:r>
      <w:proofErr w:type="spellStart"/>
      <w:r>
        <w:t>väljakul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on </w:t>
      </w:r>
      <w:proofErr w:type="spellStart"/>
      <w:r>
        <w:t>tähistatud</w:t>
      </w:r>
      <w:proofErr w:type="spellEnd"/>
      <w:r>
        <w:t xml:space="preserve"> </w:t>
      </w:r>
      <w:proofErr w:type="spellStart"/>
      <w:r>
        <w:t>numbritega</w:t>
      </w:r>
      <w:proofErr w:type="spellEnd"/>
      <w:r>
        <w:t xml:space="preserve"> 1; 2; 3 </w:t>
      </w:r>
      <w:proofErr w:type="spellStart"/>
      <w:r>
        <w:t>ja</w:t>
      </w:r>
      <w:proofErr w:type="spellEnd"/>
      <w:r>
        <w:t xml:space="preserve"> 4</w:t>
      </w:r>
    </w:p>
    <w:p w:rsidR="00BB5A82" w:rsidRDefault="00BB5A82" w:rsidP="00BB5A82"/>
    <w:p w:rsidR="00BB5A82" w:rsidRDefault="00BB5A82" w:rsidP="00BB5A82">
      <w:pPr>
        <w:rPr>
          <w:lang w:val="de-DE"/>
        </w:rPr>
      </w:pPr>
      <w:proofErr w:type="spellStart"/>
      <w:r>
        <w:rPr>
          <w:b/>
          <w:sz w:val="28"/>
          <w:szCs w:val="28"/>
        </w:rPr>
        <w:t>Varustus</w:t>
      </w:r>
      <w:proofErr w:type="spellEnd"/>
      <w:r>
        <w:rPr>
          <w:b/>
          <w:sz w:val="28"/>
          <w:szCs w:val="28"/>
        </w:rPr>
        <w:t>:</w:t>
      </w:r>
    </w:p>
    <w:p w:rsidR="00BB5A82" w:rsidRDefault="00BB5A82" w:rsidP="00BB5A82">
      <w:pPr>
        <w:numPr>
          <w:ilvl w:val="0"/>
          <w:numId w:val="4"/>
        </w:numPr>
      </w:pPr>
      <w:r>
        <w:rPr>
          <w:lang w:val="de-DE"/>
        </w:rPr>
        <w:t xml:space="preserve">Võistkonnad peavad mängima erivärvilistes numbritega mängusärkides. Kui mõlemal võistkonnal on samavärvilised mängusärgid, siis on kohustatud särgid vahetama või kasutama korraldaja poolt tagatud eraldusveste mängugraafikus </w:t>
      </w:r>
      <w:r>
        <w:rPr>
          <w:u w:val="single"/>
          <w:lang w:val="de-DE"/>
        </w:rPr>
        <w:t>teisena (võõrsilvõistkonnana) märgitud võistkond</w:t>
      </w:r>
    </w:p>
    <w:p w:rsidR="00BB5A82" w:rsidRDefault="00BB5A82" w:rsidP="00BB5A82">
      <w:pPr>
        <w:numPr>
          <w:ilvl w:val="0"/>
          <w:numId w:val="4"/>
        </w:numPr>
      </w:pPr>
      <w:proofErr w:type="spellStart"/>
      <w:r>
        <w:t>Mängijatel</w:t>
      </w:r>
      <w:proofErr w:type="spellEnd"/>
      <w:r>
        <w:t xml:space="preserve"> on </w:t>
      </w:r>
      <w:proofErr w:type="spellStart"/>
      <w:r>
        <w:t>kohustus</w:t>
      </w:r>
      <w:proofErr w:type="spellEnd"/>
      <w:r>
        <w:t xml:space="preserve"> </w:t>
      </w:r>
      <w:proofErr w:type="spellStart"/>
      <w:r>
        <w:t>kanda</w:t>
      </w:r>
      <w:proofErr w:type="spellEnd"/>
      <w:r>
        <w:t xml:space="preserve"> </w:t>
      </w:r>
      <w:proofErr w:type="spellStart"/>
      <w:r>
        <w:t>säärekaitsmeid</w:t>
      </w:r>
      <w:proofErr w:type="spellEnd"/>
    </w:p>
    <w:p w:rsidR="00BB5A82" w:rsidRDefault="00BB5A82" w:rsidP="00BB5A82">
      <w:pPr>
        <w:numPr>
          <w:ilvl w:val="0"/>
          <w:numId w:val="4"/>
        </w:numPr>
      </w:pPr>
      <w:proofErr w:type="spellStart"/>
      <w:r>
        <w:t>Turniiri</w:t>
      </w:r>
      <w:proofErr w:type="spellEnd"/>
      <w:r>
        <w:t xml:space="preserve"> </w:t>
      </w:r>
      <w:proofErr w:type="spellStart"/>
      <w:r>
        <w:t>ametliku</w:t>
      </w:r>
      <w:proofErr w:type="spellEnd"/>
      <w:r>
        <w:t xml:space="preserve"> </w:t>
      </w:r>
      <w:proofErr w:type="spellStart"/>
      <w:r>
        <w:t>mängupalli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on nr. 3</w:t>
      </w:r>
    </w:p>
    <w:p w:rsidR="00BB5A82" w:rsidRDefault="00BB5A82" w:rsidP="00BB5A82"/>
    <w:p w:rsidR="00563C8D" w:rsidRDefault="00563C8D" w:rsidP="00BB5A82"/>
    <w:p w:rsidR="00BB5A82" w:rsidRDefault="00BB5A82" w:rsidP="00BB5A82">
      <w:proofErr w:type="spellStart"/>
      <w:r>
        <w:rPr>
          <w:b/>
          <w:sz w:val="28"/>
          <w:szCs w:val="28"/>
        </w:rPr>
        <w:lastRenderedPageBreak/>
        <w:t>Mängu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formaat</w:t>
      </w:r>
      <w:proofErr w:type="spellEnd"/>
      <w:r>
        <w:rPr>
          <w:b/>
          <w:sz w:val="28"/>
          <w:szCs w:val="28"/>
        </w:rPr>
        <w:t>:</w:t>
      </w:r>
    </w:p>
    <w:p w:rsidR="00BB5A82" w:rsidRDefault="00BB5A82" w:rsidP="00BB5A82">
      <w:pPr>
        <w:numPr>
          <w:ilvl w:val="0"/>
          <w:numId w:val="5"/>
        </w:numPr>
      </w:pPr>
      <w:r>
        <w:t xml:space="preserve">4 + 1 </w:t>
      </w:r>
      <w:proofErr w:type="spellStart"/>
      <w:r>
        <w:t>mängijat</w:t>
      </w:r>
      <w:proofErr w:type="spellEnd"/>
      <w:r>
        <w:t xml:space="preserve"> </w:t>
      </w:r>
      <w:proofErr w:type="spellStart"/>
      <w:r>
        <w:t>väljakul</w:t>
      </w:r>
      <w:proofErr w:type="spellEnd"/>
    </w:p>
    <w:p w:rsidR="00BB5A82" w:rsidRDefault="00BB5A82" w:rsidP="00BB5A82">
      <w:pPr>
        <w:numPr>
          <w:ilvl w:val="0"/>
          <w:numId w:val="5"/>
        </w:numPr>
      </w:pPr>
      <w:proofErr w:type="spellStart"/>
      <w:r>
        <w:t>Edasi-tagasi</w:t>
      </w:r>
      <w:proofErr w:type="spellEnd"/>
      <w:r>
        <w:t xml:space="preserve"> </w:t>
      </w:r>
      <w:proofErr w:type="spellStart"/>
      <w:r>
        <w:t>vahetused</w:t>
      </w:r>
      <w:proofErr w:type="spellEnd"/>
    </w:p>
    <w:p w:rsidR="00BB5A82" w:rsidRDefault="00BB5A82" w:rsidP="00BB5A82">
      <w:pPr>
        <w:numPr>
          <w:ilvl w:val="0"/>
          <w:numId w:val="5"/>
        </w:numPr>
      </w:pPr>
      <w:proofErr w:type="spellStart"/>
      <w:r>
        <w:t>Väravavaht</w:t>
      </w:r>
      <w:proofErr w:type="spellEnd"/>
      <w:r>
        <w:t xml:space="preserve"> </w:t>
      </w:r>
      <w:proofErr w:type="spellStart"/>
      <w:r>
        <w:t>alustab</w:t>
      </w:r>
      <w:proofErr w:type="spellEnd"/>
      <w:r>
        <w:t xml:space="preserve"> </w:t>
      </w:r>
      <w:proofErr w:type="spellStart"/>
      <w:r>
        <w:t>mängu</w:t>
      </w:r>
      <w:proofErr w:type="spellEnd"/>
      <w:r>
        <w:t xml:space="preserve"> </w:t>
      </w:r>
      <w:proofErr w:type="spellStart"/>
      <w:r>
        <w:t>jalaga</w:t>
      </w:r>
      <w:proofErr w:type="spellEnd"/>
    </w:p>
    <w:p w:rsidR="00BB5A82" w:rsidRDefault="00BB5A82" w:rsidP="00BB5A82">
      <w:pPr>
        <w:numPr>
          <w:ilvl w:val="0"/>
          <w:numId w:val="5"/>
        </w:numPr>
      </w:pPr>
      <w:proofErr w:type="spellStart"/>
      <w:r>
        <w:t>Audid</w:t>
      </w:r>
      <w:proofErr w:type="spellEnd"/>
      <w:r>
        <w:t xml:space="preserve"> </w:t>
      </w:r>
      <w:proofErr w:type="spellStart"/>
      <w:r>
        <w:t>mängitakse</w:t>
      </w:r>
      <w:proofErr w:type="spellEnd"/>
      <w:r>
        <w:t xml:space="preserve"> </w:t>
      </w:r>
      <w:proofErr w:type="spellStart"/>
      <w:proofErr w:type="gramStart"/>
      <w:r>
        <w:t>lahti</w:t>
      </w:r>
      <w:proofErr w:type="spellEnd"/>
      <w:proofErr w:type="gram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üldtunnustatud</w:t>
      </w:r>
      <w:proofErr w:type="spellEnd"/>
      <w:r>
        <w:t xml:space="preserve"> FIFA </w:t>
      </w:r>
      <w:proofErr w:type="spellStart"/>
      <w:r>
        <w:t>jalgpallireeglitele</w:t>
      </w:r>
      <w:proofErr w:type="spellEnd"/>
      <w:r>
        <w:t xml:space="preserve">, </w:t>
      </w:r>
      <w:proofErr w:type="spellStart"/>
      <w:r>
        <w:rPr>
          <w:u w:val="single"/>
        </w:rPr>
        <w:t>kuid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eakohaselt</w:t>
      </w:r>
      <w:proofErr w:type="spellEnd"/>
      <w:r>
        <w:rPr>
          <w:u w:val="single"/>
        </w:rPr>
        <w:t>!</w:t>
      </w:r>
    </w:p>
    <w:p w:rsidR="00BB5A82" w:rsidRPr="00123F8F" w:rsidRDefault="00BB5A82" w:rsidP="00BB5A82">
      <w:pPr>
        <w:numPr>
          <w:ilvl w:val="0"/>
          <w:numId w:val="5"/>
        </w:numPr>
      </w:pPr>
      <w:proofErr w:type="spellStart"/>
      <w:r>
        <w:t>Mängu</w:t>
      </w:r>
      <w:proofErr w:type="spellEnd"/>
      <w:r>
        <w:t xml:space="preserve"> </w:t>
      </w:r>
      <w:proofErr w:type="spellStart"/>
      <w:r>
        <w:t>avalöögist</w:t>
      </w:r>
      <w:proofErr w:type="spellEnd"/>
      <w:r>
        <w:t xml:space="preserve"> </w:t>
      </w:r>
      <w:proofErr w:type="spellStart"/>
      <w:r>
        <w:rPr>
          <w:u w:val="single"/>
        </w:rPr>
        <w:t>ei</w:t>
      </w:r>
      <w:proofErr w:type="spellEnd"/>
      <w:r>
        <w:rPr>
          <w:u w:val="single"/>
        </w:rPr>
        <w:t xml:space="preserve"> ole </w:t>
      </w:r>
      <w:proofErr w:type="spellStart"/>
      <w:r>
        <w:rPr>
          <w:u w:val="single"/>
        </w:rPr>
        <w:t>lubatud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sooritada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otse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pealelööki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väravale</w:t>
      </w:r>
      <w:proofErr w:type="spellEnd"/>
    </w:p>
    <w:p w:rsidR="00123F8F" w:rsidRDefault="00123F8F" w:rsidP="00BB5A82">
      <w:pPr>
        <w:numPr>
          <w:ilvl w:val="0"/>
          <w:numId w:val="5"/>
        </w:numPr>
      </w:pPr>
      <w:proofErr w:type="spellStart"/>
      <w:r>
        <w:t>Mängitakse</w:t>
      </w:r>
      <w:proofErr w:type="spellEnd"/>
      <w:r>
        <w:t xml:space="preserve"> </w:t>
      </w:r>
      <w:proofErr w:type="spellStart"/>
      <w:r>
        <w:t>ilma</w:t>
      </w:r>
      <w:proofErr w:type="spellEnd"/>
      <w:r>
        <w:t xml:space="preserve"> </w:t>
      </w:r>
      <w:proofErr w:type="spellStart"/>
      <w:r>
        <w:t>suluseisuta</w:t>
      </w:r>
      <w:proofErr w:type="spellEnd"/>
    </w:p>
    <w:p w:rsidR="00BB5A82" w:rsidRDefault="00BB5A82" w:rsidP="00BB5A82"/>
    <w:p w:rsidR="00BB5A82" w:rsidRDefault="00BB5A82" w:rsidP="00BB5A82">
      <w:pPr>
        <w:tabs>
          <w:tab w:val="left" w:pos="2355"/>
        </w:tabs>
      </w:pPr>
      <w:proofErr w:type="spellStart"/>
      <w:r>
        <w:rPr>
          <w:b/>
          <w:sz w:val="28"/>
          <w:szCs w:val="28"/>
        </w:rPr>
        <w:t>Turniirisüsteem</w:t>
      </w:r>
      <w:proofErr w:type="spellEnd"/>
      <w:r>
        <w:rPr>
          <w:b/>
          <w:sz w:val="28"/>
          <w:szCs w:val="28"/>
        </w:rPr>
        <w:t>:</w:t>
      </w:r>
    </w:p>
    <w:p w:rsidR="00BB5A82" w:rsidRDefault="00BB5A82" w:rsidP="00BB5A82">
      <w:pPr>
        <w:numPr>
          <w:ilvl w:val="0"/>
          <w:numId w:val="6"/>
        </w:numPr>
        <w:tabs>
          <w:tab w:val="left" w:pos="2355"/>
        </w:tabs>
      </w:pPr>
      <w:proofErr w:type="spellStart"/>
      <w:r>
        <w:t>Moodustatakse</w:t>
      </w:r>
      <w:proofErr w:type="spellEnd"/>
      <w:r>
        <w:t xml:space="preserve"> A; B; C; D; E; F; G; H </w:t>
      </w:r>
      <w:proofErr w:type="spellStart"/>
      <w:r>
        <w:t>alagrupp</w:t>
      </w:r>
      <w:proofErr w:type="spellEnd"/>
      <w:r>
        <w:t xml:space="preserve">, </w:t>
      </w:r>
      <w:proofErr w:type="spellStart"/>
      <w:r>
        <w:t>igasse</w:t>
      </w:r>
      <w:proofErr w:type="spellEnd"/>
      <w:r>
        <w:t xml:space="preserve"> </w:t>
      </w:r>
      <w:proofErr w:type="spellStart"/>
      <w:r>
        <w:t>gruppi</w:t>
      </w:r>
      <w:proofErr w:type="spellEnd"/>
      <w:r>
        <w:t xml:space="preserve"> </w:t>
      </w:r>
      <w:proofErr w:type="spellStart"/>
      <w:r>
        <w:t>loositakse</w:t>
      </w:r>
      <w:proofErr w:type="spellEnd"/>
      <w:r>
        <w:t xml:space="preserve"> 3 </w:t>
      </w:r>
      <w:proofErr w:type="spellStart"/>
      <w:r>
        <w:t>võistkonda</w:t>
      </w:r>
      <w:proofErr w:type="spellEnd"/>
      <w:r>
        <w:t>.</w:t>
      </w:r>
    </w:p>
    <w:p w:rsidR="00BB5A82" w:rsidRDefault="00BB5A82" w:rsidP="00BB5A82">
      <w:pPr>
        <w:tabs>
          <w:tab w:val="left" w:pos="2355"/>
        </w:tabs>
        <w:rPr>
          <w:lang w:val="de-DE"/>
        </w:rPr>
      </w:pPr>
      <w:r>
        <w:t xml:space="preserve">            * </w:t>
      </w:r>
      <w:proofErr w:type="spellStart"/>
      <w:proofErr w:type="gramStart"/>
      <w:r>
        <w:t>alagrupis</w:t>
      </w:r>
      <w:proofErr w:type="spellEnd"/>
      <w:proofErr w:type="gramEnd"/>
      <w:r>
        <w:t xml:space="preserve"> </w:t>
      </w:r>
      <w:proofErr w:type="spellStart"/>
      <w:r>
        <w:t>mängivad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kõigiga</w:t>
      </w:r>
      <w:proofErr w:type="spellEnd"/>
    </w:p>
    <w:p w:rsidR="00BB5A82" w:rsidRDefault="00BB5A82" w:rsidP="00BB5A82">
      <w:pPr>
        <w:tabs>
          <w:tab w:val="left" w:pos="2355"/>
        </w:tabs>
        <w:rPr>
          <w:lang w:val="de-DE"/>
        </w:rPr>
      </w:pPr>
      <w:r>
        <w:rPr>
          <w:lang w:val="de-DE"/>
        </w:rPr>
        <w:t xml:space="preserve">            * võit annab tabelisse 3 punkti, viik 1 punkti, kaotus 0 punkti</w:t>
      </w:r>
    </w:p>
    <w:p w:rsidR="00BB5A82" w:rsidRDefault="00BB5A82" w:rsidP="00BB5A82">
      <w:pPr>
        <w:tabs>
          <w:tab w:val="left" w:pos="2355"/>
        </w:tabs>
      </w:pPr>
      <w:r>
        <w:rPr>
          <w:lang w:val="de-DE"/>
        </w:rPr>
        <w:t xml:space="preserve">            * kui 2 või enam võistkonda koguvad alagrupis sama arv punkte, selgitata</w:t>
      </w:r>
      <w:r w:rsidR="006A18F3">
        <w:rPr>
          <w:lang w:val="de-DE"/>
        </w:rPr>
        <w:t xml:space="preserve">kse paremusjärjestus </w:t>
      </w:r>
      <w:r>
        <w:rPr>
          <w:lang w:val="de-DE"/>
        </w:rPr>
        <w:t xml:space="preserve"> järgnevate kriteeriumide alustel:</w:t>
      </w:r>
    </w:p>
    <w:p w:rsidR="00BB5A82" w:rsidRDefault="00BB5A82" w:rsidP="00BB5A82">
      <w:pPr>
        <w:numPr>
          <w:ilvl w:val="1"/>
          <w:numId w:val="6"/>
        </w:numPr>
        <w:tabs>
          <w:tab w:val="left" w:pos="2355"/>
        </w:tabs>
      </w:pPr>
      <w:proofErr w:type="spellStart"/>
      <w:r>
        <w:t>omavaheliste</w:t>
      </w:r>
      <w:proofErr w:type="spellEnd"/>
      <w:r>
        <w:t xml:space="preserve"> </w:t>
      </w:r>
      <w:proofErr w:type="spellStart"/>
      <w:r>
        <w:t>mängude</w:t>
      </w:r>
      <w:proofErr w:type="spellEnd"/>
      <w:r>
        <w:t xml:space="preserve"> </w:t>
      </w:r>
      <w:proofErr w:type="spellStart"/>
      <w:r>
        <w:t>tulemused</w:t>
      </w:r>
      <w:proofErr w:type="spellEnd"/>
    </w:p>
    <w:p w:rsidR="00BB5A82" w:rsidRDefault="00BB5A82" w:rsidP="00BB5A82">
      <w:pPr>
        <w:numPr>
          <w:ilvl w:val="1"/>
          <w:numId w:val="6"/>
        </w:numPr>
        <w:tabs>
          <w:tab w:val="left" w:pos="2355"/>
        </w:tabs>
      </w:pPr>
      <w:proofErr w:type="spellStart"/>
      <w:r>
        <w:t>omavaheliste</w:t>
      </w:r>
      <w:proofErr w:type="spellEnd"/>
      <w:r>
        <w:t xml:space="preserve"> </w:t>
      </w:r>
      <w:proofErr w:type="spellStart"/>
      <w:r>
        <w:t>mängude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vahe</w:t>
      </w:r>
      <w:proofErr w:type="spellEnd"/>
    </w:p>
    <w:p w:rsidR="00BB5A82" w:rsidRDefault="00BB5A82" w:rsidP="00BB5A82">
      <w:pPr>
        <w:numPr>
          <w:ilvl w:val="1"/>
          <w:numId w:val="6"/>
        </w:numPr>
        <w:tabs>
          <w:tab w:val="left" w:pos="2355"/>
        </w:tabs>
      </w:pPr>
      <w:proofErr w:type="spellStart"/>
      <w:r>
        <w:t>üldine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vahe</w:t>
      </w:r>
      <w:proofErr w:type="spellEnd"/>
    </w:p>
    <w:p w:rsidR="00BB5A82" w:rsidRDefault="00BB5A82" w:rsidP="00BB5A82">
      <w:pPr>
        <w:numPr>
          <w:ilvl w:val="1"/>
          <w:numId w:val="6"/>
        </w:numPr>
        <w:tabs>
          <w:tab w:val="left" w:pos="2355"/>
        </w:tabs>
      </w:pPr>
      <w:proofErr w:type="spellStart"/>
      <w:r>
        <w:t>suurem</w:t>
      </w:r>
      <w:proofErr w:type="spellEnd"/>
      <w:r>
        <w:t xml:space="preserve"> </w:t>
      </w:r>
      <w:proofErr w:type="spellStart"/>
      <w:r>
        <w:t>löödud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arv</w:t>
      </w:r>
      <w:proofErr w:type="spellEnd"/>
    </w:p>
    <w:p w:rsidR="00BB5A82" w:rsidRDefault="00BB5A82" w:rsidP="00BB5A82">
      <w:pPr>
        <w:numPr>
          <w:ilvl w:val="1"/>
          <w:numId w:val="6"/>
        </w:numPr>
        <w:tabs>
          <w:tab w:val="left" w:pos="2355"/>
        </w:tabs>
      </w:pPr>
      <w:proofErr w:type="spellStart"/>
      <w:r>
        <w:t>väiksem</w:t>
      </w:r>
      <w:proofErr w:type="spellEnd"/>
      <w:r>
        <w:t xml:space="preserve"> </w:t>
      </w:r>
      <w:proofErr w:type="spellStart"/>
      <w:r>
        <w:t>sisse</w:t>
      </w:r>
      <w:proofErr w:type="spellEnd"/>
      <w:r>
        <w:t xml:space="preserve"> </w:t>
      </w:r>
      <w:proofErr w:type="spellStart"/>
      <w:r>
        <w:t>lastud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arv</w:t>
      </w:r>
      <w:proofErr w:type="spellEnd"/>
    </w:p>
    <w:p w:rsidR="00BB5A82" w:rsidRDefault="00BB5A82" w:rsidP="00BB5A82">
      <w:pPr>
        <w:numPr>
          <w:ilvl w:val="1"/>
          <w:numId w:val="6"/>
        </w:numPr>
        <w:tabs>
          <w:tab w:val="left" w:pos="2355"/>
        </w:tabs>
        <w:rPr>
          <w:lang w:val="de-DE"/>
        </w:rPr>
      </w:pPr>
      <w:proofErr w:type="spellStart"/>
      <w:proofErr w:type="gramStart"/>
      <w:r>
        <w:t>penaltid</w:t>
      </w:r>
      <w:proofErr w:type="spellEnd"/>
      <w:proofErr w:type="gramEnd"/>
      <w:r>
        <w:t xml:space="preserve"> 7,5m (</w:t>
      </w:r>
      <w:proofErr w:type="spellStart"/>
      <w:r>
        <w:t>esimese</w:t>
      </w:r>
      <w:proofErr w:type="spellEnd"/>
      <w:r>
        <w:t xml:space="preserve"> </w:t>
      </w:r>
      <w:proofErr w:type="spellStart"/>
      <w:r>
        <w:t>eksimuseni</w:t>
      </w:r>
      <w:proofErr w:type="spellEnd"/>
      <w:r>
        <w:t>!)</w:t>
      </w:r>
    </w:p>
    <w:p w:rsidR="00BB5A82" w:rsidRDefault="00BB5A82" w:rsidP="00BB5A82">
      <w:pPr>
        <w:numPr>
          <w:ilvl w:val="0"/>
          <w:numId w:val="6"/>
        </w:numPr>
        <w:tabs>
          <w:tab w:val="left" w:pos="2355"/>
        </w:tabs>
        <w:rPr>
          <w:lang w:val="de-DE"/>
        </w:rPr>
      </w:pPr>
      <w:r>
        <w:rPr>
          <w:lang w:val="de-DE"/>
        </w:rPr>
        <w:t>Peale alagrupifaasi mängitakse veerandfinaalid, kus vastavalt alagrupimängude tulemustele lähevad esimeses tabelipooles kokku A1-B1, C1-D1, E1-F1, G1-H1 positsioonidel olevad võistkonnad, teises tabelipooles 2</w:t>
      </w:r>
      <w:r w:rsidR="004662CE">
        <w:rPr>
          <w:lang w:val="de-DE"/>
        </w:rPr>
        <w:t>.</w:t>
      </w:r>
      <w:r>
        <w:rPr>
          <w:lang w:val="de-DE"/>
        </w:rPr>
        <w:t xml:space="preserve"> positsioonidel olevad võistkonnad ja kolmandas tabelipooles 3</w:t>
      </w:r>
      <w:r w:rsidR="004662CE">
        <w:rPr>
          <w:lang w:val="de-DE"/>
        </w:rPr>
        <w:t>.</w:t>
      </w:r>
      <w:r>
        <w:rPr>
          <w:lang w:val="de-DE"/>
        </w:rPr>
        <w:t xml:space="preserve"> positsioonidel olevad võistkonnad.</w:t>
      </w:r>
    </w:p>
    <w:p w:rsidR="00BB5A82" w:rsidRDefault="00BB5A82" w:rsidP="00BB5A82">
      <w:pPr>
        <w:numPr>
          <w:ilvl w:val="0"/>
          <w:numId w:val="6"/>
        </w:numPr>
        <w:tabs>
          <w:tab w:val="left" w:pos="2355"/>
        </w:tabs>
        <w:rPr>
          <w:lang w:val="de-DE"/>
        </w:rPr>
      </w:pPr>
      <w:r>
        <w:rPr>
          <w:lang w:val="de-DE"/>
        </w:rPr>
        <w:t xml:space="preserve">Peale veerandfinaale moodustuvad erinevatel tabelipooltel poolfinaalid ning nende mängude tulemuste alusel mängitakse välja lõppkohad 1-8, 9-16 ja 17-24. </w:t>
      </w:r>
    </w:p>
    <w:p w:rsidR="00BB5A82" w:rsidRDefault="00BB5A82" w:rsidP="00BB5A82">
      <w:pPr>
        <w:tabs>
          <w:tab w:val="left" w:pos="2355"/>
        </w:tabs>
        <w:rPr>
          <w:lang w:val="de-DE"/>
        </w:rPr>
      </w:pPr>
      <w:r>
        <w:rPr>
          <w:lang w:val="de-DE"/>
        </w:rPr>
        <w:t xml:space="preserve">* kui lõppkohtade mängus on seis peale normaalaega viigiline, selgitatakse paremusjärjestus penaltide löömisel. </w:t>
      </w:r>
      <w:r w:rsidR="00986110">
        <w:rPr>
          <w:b/>
          <w:lang w:val="de-DE"/>
        </w:rPr>
        <w:t>NB! Penalteid lüüakse esimese eksimuseni!</w:t>
      </w:r>
      <w:bookmarkStart w:id="0" w:name="_GoBack"/>
      <w:bookmarkEnd w:id="0"/>
    </w:p>
    <w:p w:rsidR="00BB5A82" w:rsidRDefault="00BB5A82" w:rsidP="00BB5A82">
      <w:pPr>
        <w:rPr>
          <w:b/>
          <w:sz w:val="28"/>
          <w:szCs w:val="28"/>
        </w:rPr>
      </w:pPr>
    </w:p>
    <w:p w:rsidR="00BB5A82" w:rsidRDefault="00BB5A82" w:rsidP="00BB5A82">
      <w:pPr>
        <w:rPr>
          <w:lang w:val="de-DE"/>
        </w:rPr>
      </w:pPr>
      <w:proofErr w:type="spellStart"/>
      <w:r>
        <w:rPr>
          <w:b/>
          <w:sz w:val="28"/>
          <w:szCs w:val="28"/>
        </w:rPr>
        <w:t>Distsiplinaarkaristused</w:t>
      </w:r>
      <w:proofErr w:type="spellEnd"/>
      <w:r>
        <w:rPr>
          <w:b/>
          <w:sz w:val="28"/>
          <w:szCs w:val="28"/>
        </w:rPr>
        <w:t>:</w:t>
      </w:r>
    </w:p>
    <w:p w:rsidR="00BB5A82" w:rsidRDefault="00BB5A82" w:rsidP="00BB5A82">
      <w:pPr>
        <w:numPr>
          <w:ilvl w:val="0"/>
          <w:numId w:val="7"/>
        </w:numPr>
      </w:pPr>
      <w:r>
        <w:rPr>
          <w:lang w:val="de-DE"/>
        </w:rPr>
        <w:t>Kaks kollast kaarti samas mängus tähendab eemaldamist</w:t>
      </w:r>
    </w:p>
    <w:p w:rsidR="00BB5A82" w:rsidRDefault="00BB5A82" w:rsidP="00BB5A82">
      <w:pPr>
        <w:numPr>
          <w:ilvl w:val="0"/>
          <w:numId w:val="7"/>
        </w:numPr>
      </w:pPr>
      <w:proofErr w:type="spellStart"/>
      <w:r>
        <w:t>Eemaldatud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väljakult</w:t>
      </w:r>
      <w:proofErr w:type="spellEnd"/>
      <w:r>
        <w:t xml:space="preserve"> </w:t>
      </w:r>
      <w:proofErr w:type="spellStart"/>
      <w:r>
        <w:t>koheselt</w:t>
      </w:r>
      <w:proofErr w:type="spellEnd"/>
      <w:r>
        <w:t xml:space="preserve"> </w:t>
      </w:r>
      <w:proofErr w:type="spellStart"/>
      <w:r>
        <w:t>lahkuma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võistkond</w:t>
      </w:r>
      <w:proofErr w:type="spellEnd"/>
      <w:r>
        <w:t xml:space="preserve"> </w:t>
      </w:r>
      <w:proofErr w:type="spellStart"/>
      <w:r>
        <w:t>jätkab</w:t>
      </w:r>
      <w:proofErr w:type="spellEnd"/>
      <w:r>
        <w:t xml:space="preserve"> </w:t>
      </w:r>
      <w:proofErr w:type="spellStart"/>
      <w:r>
        <w:t>mängimist</w:t>
      </w:r>
      <w:proofErr w:type="spellEnd"/>
      <w:r>
        <w:t xml:space="preserve"> </w:t>
      </w:r>
      <w:proofErr w:type="spellStart"/>
      <w:r>
        <w:t>arvulises</w:t>
      </w:r>
      <w:proofErr w:type="spellEnd"/>
      <w:r>
        <w:t xml:space="preserve"> </w:t>
      </w:r>
      <w:proofErr w:type="spellStart"/>
      <w:r>
        <w:t>vähemuses</w:t>
      </w:r>
      <w:proofErr w:type="spellEnd"/>
      <w:r>
        <w:t xml:space="preserve">. </w:t>
      </w:r>
      <w:proofErr w:type="spellStart"/>
      <w:r>
        <w:t>Eemaldatud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vahele</w:t>
      </w:r>
      <w:proofErr w:type="spellEnd"/>
      <w:r>
        <w:t xml:space="preserve"> </w:t>
      </w:r>
      <w:proofErr w:type="spellStart"/>
      <w:r>
        <w:t>jätma</w:t>
      </w:r>
      <w:proofErr w:type="spellEnd"/>
      <w:r>
        <w:t xml:space="preserve"> </w:t>
      </w:r>
      <w:proofErr w:type="spellStart"/>
      <w:r>
        <w:t>järgmise</w:t>
      </w:r>
      <w:proofErr w:type="spellEnd"/>
      <w:r>
        <w:t xml:space="preserve"> </w:t>
      </w:r>
      <w:proofErr w:type="spellStart"/>
      <w:r>
        <w:t>mängu</w:t>
      </w:r>
      <w:proofErr w:type="spellEnd"/>
    </w:p>
    <w:p w:rsidR="00BB5A82" w:rsidRDefault="00BB5A82" w:rsidP="00BB5A82">
      <w:pPr>
        <w:rPr>
          <w:lang w:val="de-DE"/>
        </w:rPr>
      </w:pPr>
      <w:proofErr w:type="spellStart"/>
      <w:r>
        <w:rPr>
          <w:b/>
          <w:bCs/>
          <w:sz w:val="28"/>
          <w:szCs w:val="28"/>
        </w:rPr>
        <w:t>Autasustamine</w:t>
      </w:r>
      <w:proofErr w:type="spellEnd"/>
      <w:r>
        <w:rPr>
          <w:b/>
          <w:bCs/>
          <w:sz w:val="28"/>
          <w:szCs w:val="28"/>
        </w:rPr>
        <w:t>:</w:t>
      </w:r>
    </w:p>
    <w:p w:rsidR="00BB5A82" w:rsidRDefault="00BB5A82" w:rsidP="00BB5A82">
      <w:pPr>
        <w:numPr>
          <w:ilvl w:val="0"/>
          <w:numId w:val="7"/>
        </w:numPr>
      </w:pPr>
      <w:r>
        <w:rPr>
          <w:lang w:val="de-DE"/>
        </w:rPr>
        <w:t xml:space="preserve">Turniiri esikolmiku võistkondi autasustatakse karika, medalite ja </w:t>
      </w:r>
      <w:r w:rsidR="00A72E75">
        <w:rPr>
          <w:lang w:val="de-DE"/>
        </w:rPr>
        <w:t xml:space="preserve">esikoha mängijaid </w:t>
      </w:r>
      <w:r>
        <w:rPr>
          <w:lang w:val="de-DE"/>
        </w:rPr>
        <w:t>Nike´i meenetega.</w:t>
      </w:r>
    </w:p>
    <w:p w:rsidR="00BB5A82" w:rsidRDefault="00BB5A82" w:rsidP="00BB5A82">
      <w:pPr>
        <w:numPr>
          <w:ilvl w:val="0"/>
          <w:numId w:val="7"/>
        </w:numPr>
      </w:pPr>
      <w:proofErr w:type="spellStart"/>
      <w:r>
        <w:t>Eriauhinnad</w:t>
      </w:r>
      <w:proofErr w:type="spellEnd"/>
      <w:r>
        <w:t xml:space="preserve"> </w:t>
      </w:r>
      <w:proofErr w:type="spellStart"/>
      <w:r>
        <w:t>individuaalselt</w:t>
      </w:r>
      <w:proofErr w:type="spellEnd"/>
      <w:r>
        <w:t xml:space="preserve"> </w:t>
      </w:r>
      <w:proofErr w:type="spellStart"/>
      <w:r>
        <w:t>silmapaistvamatele</w:t>
      </w:r>
      <w:proofErr w:type="spellEnd"/>
      <w:r>
        <w:t xml:space="preserve"> </w:t>
      </w:r>
      <w:proofErr w:type="spellStart"/>
      <w:r>
        <w:t>mängijatele</w:t>
      </w:r>
      <w:proofErr w:type="spellEnd"/>
      <w:r>
        <w:t>.</w:t>
      </w:r>
    </w:p>
    <w:p w:rsidR="00BB5A82" w:rsidRDefault="00BB5A82" w:rsidP="00BB5A82">
      <w:pPr>
        <w:ind w:left="360"/>
      </w:pPr>
    </w:p>
    <w:p w:rsidR="00BB5A82" w:rsidRDefault="00BB5A82" w:rsidP="00BB5A82">
      <w:pPr>
        <w:ind w:left="360"/>
      </w:pPr>
      <w:r>
        <w:rPr>
          <w:b/>
          <w:u w:val="single"/>
        </w:rPr>
        <w:t>TÄHELEPANU!</w:t>
      </w:r>
    </w:p>
    <w:p w:rsidR="00BB5A82" w:rsidRDefault="00BB5A82" w:rsidP="00BB5A82">
      <w:pPr>
        <w:ind w:left="360"/>
      </w:pPr>
      <w:r>
        <w:t xml:space="preserve">VÕISTKOND, KES RIKUB </w:t>
      </w:r>
      <w:r>
        <w:rPr>
          <w:b/>
          <w:u w:val="single"/>
        </w:rPr>
        <w:t>JÄMEDALT</w:t>
      </w:r>
      <w:r>
        <w:t xml:space="preserve"> TURNIIRI HEAKORDA/REEGLEID, KASUTAB VANEMAT VÕI MÄNGUKEELU ALL OLEVAT MÄNGIJAT, EEMALDATAKSE TURNIIRILT! </w:t>
      </w:r>
    </w:p>
    <w:p w:rsidR="00BB5A82" w:rsidRDefault="00BB5A82" w:rsidP="00BB5A82">
      <w:pPr>
        <w:ind w:left="360"/>
        <w:rPr>
          <w:b/>
          <w:bCs/>
          <w:sz w:val="36"/>
          <w:szCs w:val="36"/>
        </w:rPr>
      </w:pPr>
      <w:r>
        <w:t xml:space="preserve">OSAVÕTUTASU EI KOMPENSEERITA. </w:t>
      </w:r>
    </w:p>
    <w:sectPr w:rsidR="00BB5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  <w:lang w:val="de-D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de-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val="de-D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lang w:val="de-D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lang w:val="de-D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A5"/>
    <w:rsid w:val="00123F8F"/>
    <w:rsid w:val="004662CE"/>
    <w:rsid w:val="00563C8D"/>
    <w:rsid w:val="006A18F3"/>
    <w:rsid w:val="0074600E"/>
    <w:rsid w:val="00812CF4"/>
    <w:rsid w:val="008D65A5"/>
    <w:rsid w:val="00986110"/>
    <w:rsid w:val="00A30EC3"/>
    <w:rsid w:val="00A72E75"/>
    <w:rsid w:val="00BB5A82"/>
    <w:rsid w:val="00EB7CCE"/>
    <w:rsid w:val="00ED049B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49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9B"/>
    <w:rPr>
      <w:rFonts w:ascii="Tahoma" w:eastAsia="SimSun" w:hAnsi="Tahoma" w:cs="Mangal"/>
      <w:kern w:val="2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49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9B"/>
    <w:rPr>
      <w:rFonts w:ascii="Tahoma" w:eastAsia="SimSun" w:hAnsi="Tahoma" w:cs="Mangal"/>
      <w:kern w:val="2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cflora.ee/wp-content/uploads/2013/11/flora-cup-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Vallo Lokko</dc:creator>
  <cp:lastModifiedBy>Taavi</cp:lastModifiedBy>
  <cp:revision>5</cp:revision>
  <dcterms:created xsi:type="dcterms:W3CDTF">2016-10-18T20:29:00Z</dcterms:created>
  <dcterms:modified xsi:type="dcterms:W3CDTF">2016-12-01T09:13:00Z</dcterms:modified>
</cp:coreProperties>
</file>